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EF5BDEF" w14:textId="77777777" w:rsidR="00B47278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2CB2B5D0" w:rsidR="00887CE1" w:rsidRPr="007673FA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9899048" w:rsidR="00887CE1" w:rsidRPr="00B47278" w:rsidRDefault="00B4727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B4727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…..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A302CB4" w:rsidR="00887CE1" w:rsidRPr="007673FA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7278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43D5C40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5108F0B8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D72C56C" w14:textId="5F07AB24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B47278" w:rsidRPr="005E466D" w:rsidRDefault="00B47278" w:rsidP="00B4727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7352EF1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B4727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7E61E6F" w14:textId="77777777" w:rsidR="00D366D1" w:rsidRDefault="00D366D1" w:rsidP="00D366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 xml:space="preserve">Prof. Asoc. Dr. </w:t>
            </w:r>
          </w:p>
          <w:p w14:paraId="622A5619" w14:textId="77777777" w:rsidR="00D366D1" w:rsidRPr="00CB1E4F" w:rsidRDefault="00D366D1" w:rsidP="00D366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Bernard Dosti</w:t>
            </w:r>
          </w:p>
          <w:p w14:paraId="0D35EBC1" w14:textId="77777777" w:rsidR="00D366D1" w:rsidRDefault="00D366D1" w:rsidP="00D366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 Rector for Scientific</w:t>
            </w:r>
          </w:p>
          <w:p w14:paraId="5D72C571" w14:textId="68A20974" w:rsidR="00B47278" w:rsidRPr="007673FA" w:rsidRDefault="00D366D1" w:rsidP="00D366D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Research/ E+ Institutional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5DC501B" w14:textId="77777777" w:rsidR="00D366D1" w:rsidRDefault="00D366D1" w:rsidP="00D366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9F765D">
                <w:rPr>
                  <w:rStyle w:val="Hyperlink"/>
                  <w:rFonts w:ascii="Verdana" w:hAnsi="Verdana" w:cs="Arial"/>
                  <w:bCs/>
                  <w:sz w:val="14"/>
                  <w:szCs w:val="14"/>
                  <w:lang w:val="fr-BE"/>
                </w:rPr>
                <w:t>bernard.dosti@unitir.edu.al</w:t>
              </w:r>
            </w:hyperlink>
            <w:r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D72C573" w14:textId="3FF9D547" w:rsidR="00B47278" w:rsidRPr="00E02718" w:rsidRDefault="00D366D1" w:rsidP="00D366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+35542250166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7882301D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2050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2050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68F96B4F" w:rsidR="008F1CA2" w:rsidRDefault="00B4727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5C239732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19F2E5E1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218C9A03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016C969E" w14:textId="77777777" w:rsidR="00D366D1" w:rsidRDefault="00F550D9" w:rsidP="00D366D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472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366D1">
              <w:rPr>
                <w:rFonts w:ascii="Verdana" w:hAnsi="Verdana" w:cs="Calibri"/>
                <w:b/>
                <w:sz w:val="20"/>
                <w:lang w:val="en-GB"/>
              </w:rPr>
              <w:t xml:space="preserve">Prof. Asoc. Dr. Bernard Dosti                                    </w:t>
            </w:r>
          </w:p>
          <w:p w14:paraId="1003C138" w14:textId="64128339" w:rsidR="00F550D9" w:rsidRPr="00D366D1" w:rsidRDefault="00D366D1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</w:t>
            </w:r>
            <w:r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E3131" w14:textId="77777777" w:rsidR="00520506" w:rsidRDefault="00520506">
      <w:r>
        <w:separator/>
      </w:r>
    </w:p>
  </w:endnote>
  <w:endnote w:type="continuationSeparator" w:id="0">
    <w:p w14:paraId="0F3BC2FE" w14:textId="77777777" w:rsidR="00520506" w:rsidRDefault="0052050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B47278" w:rsidRPr="002A2E71" w:rsidRDefault="00B4727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6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A01B" w14:textId="77777777" w:rsidR="00520506" w:rsidRDefault="00520506">
      <w:r>
        <w:separator/>
      </w:r>
    </w:p>
  </w:footnote>
  <w:footnote w:type="continuationSeparator" w:id="0">
    <w:p w14:paraId="539ED2CF" w14:textId="77777777" w:rsidR="00520506" w:rsidRDefault="0052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87170C3" w:rsidR="00E01AAA" w:rsidRPr="00AD66BB" w:rsidRDefault="00B47278" w:rsidP="00B4727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9476CCF">
                <wp:simplePos x="0" y="0"/>
                <wp:positionH relativeFrom="margin">
                  <wp:posOffset>1506855</wp:posOffset>
                </wp:positionH>
                <wp:positionV relativeFrom="margin">
                  <wp:posOffset>154940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3ECFF1F5" wp14:editId="39D8F4C0">
                <wp:extent cx="6953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BF397F5" w:rsidR="00506408" w:rsidRPr="00495B18" w:rsidRDefault="00B4727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58B5184">
              <wp:simplePos x="0" y="0"/>
              <wp:positionH relativeFrom="column">
                <wp:posOffset>3987165</wp:posOffset>
              </wp:positionH>
              <wp:positionV relativeFrom="paragraph">
                <wp:posOffset>-653415</wp:posOffset>
              </wp:positionV>
              <wp:extent cx="1957070" cy="7232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3.95pt;margin-top:-51.45pt;width:154.1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PEsw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" filled="f" stroked="f">
              <v:textbox>
                <w:txbxContent>
                  <w:p w14:paraId="5D72C5D1" w14:textId="54190190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F2F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0506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16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278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66D1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FE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650800B-5B1A-480C-8BAA-92F9C5D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rd.dosti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74360-BDC3-406A-BD53-2EAD2DF4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428</Words>
  <Characters>2445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2868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ledian hasa</cp:lastModifiedBy>
  <cp:revision>5</cp:revision>
  <cp:lastPrinted>2013-11-06T08:46:00Z</cp:lastPrinted>
  <dcterms:created xsi:type="dcterms:W3CDTF">2016-03-10T12:57:00Z</dcterms:created>
  <dcterms:modified xsi:type="dcterms:W3CDTF">2020-09-14T14:21:00Z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